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5472E7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43A8C5E" w14:textId="6616479D" w:rsidR="00856C35" w:rsidRDefault="00BD2CCE" w:rsidP="00856C35">
            <w:r>
              <w:rPr>
                <w:noProof/>
              </w:rPr>
              <w:drawing>
                <wp:inline distT="0" distB="0" distL="0" distR="0" wp14:anchorId="7FC6402D" wp14:editId="3054E8D1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DFEC535" w14:textId="77777777" w:rsidR="00856C35" w:rsidRDefault="00BD2CCE" w:rsidP="00767D82">
            <w:pPr>
              <w:pStyle w:val="CompanyName"/>
              <w:jc w:val="center"/>
            </w:pPr>
            <w:r>
              <w:t>DURHAM COUNTY SHOW</w:t>
            </w:r>
          </w:p>
          <w:p w14:paraId="3527D714" w14:textId="20B5C24B" w:rsidR="00F74A01" w:rsidRDefault="00F74A01" w:rsidP="00F74A01">
            <w:pPr>
              <w:pStyle w:val="CompanyName"/>
              <w:jc w:val="left"/>
            </w:pPr>
          </w:p>
        </w:tc>
      </w:tr>
    </w:tbl>
    <w:p w14:paraId="5725B756" w14:textId="6890CF76" w:rsidR="00467865" w:rsidRDefault="00856C35" w:rsidP="00856C35">
      <w:pPr>
        <w:pStyle w:val="Heading1"/>
      </w:pPr>
      <w:r>
        <w:t>Employment Application</w:t>
      </w:r>
      <w:r w:rsidR="00F74A01">
        <w:t>.</w:t>
      </w:r>
      <w:r w:rsidR="00BD2CCE">
        <w:t xml:space="preserve"> All departments including </w:t>
      </w:r>
      <w:r w:rsidR="00C817FB">
        <w:t>V</w:t>
      </w:r>
      <w:r w:rsidR="00BD2CCE">
        <w:t>olunteers</w:t>
      </w:r>
      <w:r w:rsidR="00F74A01">
        <w:t>/Ring Stewards</w:t>
      </w:r>
    </w:p>
    <w:p w14:paraId="21F078C3" w14:textId="5DE4479D" w:rsidR="00F74A01" w:rsidRPr="00F74A01" w:rsidRDefault="00F74A01" w:rsidP="00F74A01">
      <w:r>
        <w:t>Return completed forms by email to durhamcountyshow@outlook.com</w:t>
      </w:r>
    </w:p>
    <w:p w14:paraId="5CF73D8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137E91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0125D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B1648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0E39AC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6B6F4C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3D9609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55C5D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49353C" w14:textId="77777777" w:rsidTr="00FF1313">
        <w:tc>
          <w:tcPr>
            <w:tcW w:w="1081" w:type="dxa"/>
          </w:tcPr>
          <w:p w14:paraId="79A148D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B757D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5619B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CA97D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D3D432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246A589" w14:textId="77777777" w:rsidR="00856C35" w:rsidRPr="009C220D" w:rsidRDefault="00856C35" w:rsidP="00856C35"/>
        </w:tc>
      </w:tr>
    </w:tbl>
    <w:p w14:paraId="228C2F0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1E598C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F5703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0DEE92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A3BB6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F1B307D" w14:textId="77777777" w:rsidTr="00FF1313">
        <w:tc>
          <w:tcPr>
            <w:tcW w:w="1081" w:type="dxa"/>
          </w:tcPr>
          <w:p w14:paraId="6C609CE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1714E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D777CA" w14:textId="10D9B460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711FF6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52B912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3D2A8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F957E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152A1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FC3CE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0D238C" w14:textId="77777777" w:rsidTr="00FF1313">
        <w:trPr>
          <w:trHeight w:val="288"/>
        </w:trPr>
        <w:tc>
          <w:tcPr>
            <w:tcW w:w="1081" w:type="dxa"/>
          </w:tcPr>
          <w:p w14:paraId="20FA50C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DF926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A49B829" w14:textId="764D2029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2ABFCF" w14:textId="7235B4DC" w:rsidR="00856C35" w:rsidRPr="00490804" w:rsidRDefault="00BD2CCE" w:rsidP="00490804">
            <w:pPr>
              <w:pStyle w:val="Heading3"/>
              <w:outlineLvl w:val="2"/>
            </w:pPr>
            <w:r>
              <w:t xml:space="preserve">Post </w:t>
            </w:r>
            <w:r w:rsidR="00856C35" w:rsidRPr="00490804">
              <w:t>Code</w:t>
            </w:r>
          </w:p>
        </w:tc>
      </w:tr>
    </w:tbl>
    <w:p w14:paraId="4B195F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3835"/>
        <w:gridCol w:w="771"/>
        <w:gridCol w:w="4918"/>
      </w:tblGrid>
      <w:tr w:rsidR="00841645" w:rsidRPr="005114CE" w14:paraId="63FB1C5B" w14:textId="77777777" w:rsidTr="00495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27826F3A" w14:textId="53827B6B" w:rsidR="00841645" w:rsidRPr="005114CE" w:rsidRDefault="00841645" w:rsidP="00490804">
            <w:proofErr w:type="spellStart"/>
            <w:proofErr w:type="gramStart"/>
            <w:r w:rsidRPr="005114CE">
              <w:t>Phone:</w:t>
            </w:r>
            <w:r w:rsidR="00495C8E">
              <w:t>mobile</w:t>
            </w:r>
            <w:proofErr w:type="spellEnd"/>
            <w:proofErr w:type="gramEnd"/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51F1D34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71" w:type="dxa"/>
          </w:tcPr>
          <w:p w14:paraId="4542D7A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30591158" w14:textId="77777777" w:rsidR="00841645" w:rsidRPr="009C220D" w:rsidRDefault="00841645" w:rsidP="00440CD8">
            <w:pPr>
              <w:pStyle w:val="FieldText"/>
            </w:pPr>
          </w:p>
        </w:tc>
      </w:tr>
    </w:tbl>
    <w:p w14:paraId="337BC286" w14:textId="77777777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572"/>
        <w:gridCol w:w="1515"/>
        <w:gridCol w:w="2025"/>
        <w:gridCol w:w="5673"/>
      </w:tblGrid>
      <w:tr w:rsidR="00BD2CCE" w:rsidRPr="005114CE" w14:paraId="4C2505F9" w14:textId="77777777" w:rsidTr="00BD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14:paraId="2DE26500" w14:textId="77777777" w:rsidR="00BD2CCE" w:rsidRPr="005114CE" w:rsidRDefault="00BD2CCE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1496E11" w14:textId="77777777" w:rsidR="00BD2CCE" w:rsidRPr="009C220D" w:rsidRDefault="00BD2CCE" w:rsidP="00440CD8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DD74AA" w14:textId="77777777" w:rsidR="00BD2CCE" w:rsidRPr="009C220D" w:rsidRDefault="00BD2CCE" w:rsidP="00440CD8">
            <w:pPr>
              <w:pStyle w:val="FieldText"/>
            </w:pP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14:paraId="21581B88" w14:textId="55000736" w:rsidR="00BD2CCE" w:rsidRPr="009C220D" w:rsidRDefault="00BD2CCE" w:rsidP="00856C35">
            <w:pPr>
              <w:pStyle w:val="FieldText"/>
            </w:pPr>
          </w:p>
        </w:tc>
      </w:tr>
    </w:tbl>
    <w:p w14:paraId="43630B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074111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9CD879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CD6CB45" w14:textId="77777777" w:rsidR="00DE7FB7" w:rsidRPr="009C220D" w:rsidRDefault="00DE7FB7" w:rsidP="00083002">
            <w:pPr>
              <w:pStyle w:val="FieldText"/>
            </w:pPr>
          </w:p>
        </w:tc>
      </w:tr>
    </w:tbl>
    <w:p w14:paraId="6639CFC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7B7D20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E62F56" w14:textId="7B861222" w:rsidR="009C220D" w:rsidRPr="005114CE" w:rsidRDefault="009C220D" w:rsidP="00490804">
            <w:r w:rsidRPr="005114CE">
              <w:t xml:space="preserve">Are you a </w:t>
            </w:r>
            <w:r w:rsidR="00BD2CCE">
              <w:t xml:space="preserve">UK </w:t>
            </w:r>
            <w:r w:rsidRPr="005114CE">
              <w:t xml:space="preserve">citizen </w:t>
            </w:r>
          </w:p>
        </w:tc>
        <w:tc>
          <w:tcPr>
            <w:tcW w:w="665" w:type="dxa"/>
          </w:tcPr>
          <w:p w14:paraId="63B2C8B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CBD3F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28FE51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54002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29630AE" w14:textId="0CD9E695" w:rsidR="009C220D" w:rsidRPr="005114CE" w:rsidRDefault="009C220D" w:rsidP="00495C8E">
            <w:pPr>
              <w:pStyle w:val="Heading4"/>
              <w:jc w:val="left"/>
              <w:outlineLvl w:val="3"/>
            </w:pPr>
            <w:r w:rsidRPr="005114CE">
              <w:t xml:space="preserve">If no, are you authorized to work in the </w:t>
            </w:r>
            <w:proofErr w:type="spellStart"/>
            <w:r w:rsidRPr="005114CE">
              <w:t>U.</w:t>
            </w:r>
            <w:r w:rsidR="00BD2CCE">
              <w:t>k</w:t>
            </w:r>
            <w:proofErr w:type="spellEnd"/>
            <w:r w:rsidRPr="005114CE">
              <w:t>?</w:t>
            </w:r>
          </w:p>
        </w:tc>
        <w:tc>
          <w:tcPr>
            <w:tcW w:w="517" w:type="dxa"/>
          </w:tcPr>
          <w:p w14:paraId="06D6679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51DB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15187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CE61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0A4E7F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65"/>
        <w:gridCol w:w="21"/>
      </w:tblGrid>
      <w:tr w:rsidR="009C220D" w:rsidRPr="005114CE" w14:paraId="34A9247E" w14:textId="77777777" w:rsidTr="00BD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8B845F" w14:textId="24B3485A" w:rsidR="009C220D" w:rsidRPr="005114CE" w:rsidRDefault="009C220D" w:rsidP="00490804">
            <w:r w:rsidRPr="005114CE">
              <w:t xml:space="preserve">Have you ever worked for this </w:t>
            </w:r>
            <w:r w:rsidR="00BD2CCE">
              <w:t>us</w:t>
            </w:r>
            <w:r w:rsidRPr="005114CE">
              <w:t>?</w:t>
            </w:r>
          </w:p>
        </w:tc>
        <w:tc>
          <w:tcPr>
            <w:tcW w:w="665" w:type="dxa"/>
          </w:tcPr>
          <w:p w14:paraId="0361F08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543C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DB476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3CB7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194" w:type="dxa"/>
          </w:tcPr>
          <w:p w14:paraId="675BB76D" w14:textId="78EF975B" w:rsidR="009C220D" w:rsidRPr="005114CE" w:rsidRDefault="00BD2CCE" w:rsidP="00BD2CCE">
            <w:pPr>
              <w:pStyle w:val="Heading4"/>
              <w:jc w:val="left"/>
              <w:outlineLvl w:val="3"/>
            </w:pPr>
            <w:r>
              <w:t>Other similar positions</w:t>
            </w:r>
            <w:r w:rsidR="009C220D" w:rsidRPr="005114CE">
              <w:t>?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498CACE" w14:textId="77777777" w:rsidR="009C220D" w:rsidRPr="009C220D" w:rsidRDefault="009C220D" w:rsidP="00617C65">
            <w:pPr>
              <w:pStyle w:val="FieldText"/>
            </w:pPr>
          </w:p>
        </w:tc>
      </w:tr>
    </w:tbl>
    <w:p w14:paraId="57E9BF9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59DB84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676762" w14:textId="7995428F" w:rsidR="009C220D" w:rsidRPr="005114CE" w:rsidRDefault="009C220D" w:rsidP="00490804">
            <w:r w:rsidRPr="005114CE">
              <w:t xml:space="preserve">Have you ever been convicted of a </w:t>
            </w:r>
            <w:r w:rsidR="00BD2CCE">
              <w:t>criminal offence</w:t>
            </w:r>
            <w:r w:rsidRPr="005114CE">
              <w:t>?</w:t>
            </w:r>
          </w:p>
        </w:tc>
        <w:tc>
          <w:tcPr>
            <w:tcW w:w="665" w:type="dxa"/>
          </w:tcPr>
          <w:p w14:paraId="42F5F38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8CE64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86AEF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8287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F931D65" w14:textId="77777777" w:rsidR="009C220D" w:rsidRPr="005114CE" w:rsidRDefault="009C220D" w:rsidP="00682C69"/>
        </w:tc>
      </w:tr>
    </w:tbl>
    <w:p w14:paraId="557C05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34BBF2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1F0D5F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F4D54D2" w14:textId="77777777" w:rsidR="000F2DF4" w:rsidRPr="009C220D" w:rsidRDefault="000F2DF4" w:rsidP="00617C65">
            <w:pPr>
              <w:pStyle w:val="FieldText"/>
            </w:pPr>
          </w:p>
        </w:tc>
      </w:tr>
    </w:tbl>
    <w:p w14:paraId="294B510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41C7DB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97090AC" w14:textId="6A6E38E2" w:rsidR="000F2DF4" w:rsidRPr="005114CE" w:rsidRDefault="00BD2CCE" w:rsidP="00490804">
            <w:r>
              <w:t xml:space="preserve">Last </w:t>
            </w:r>
            <w:r w:rsidR="000F2DF4" w:rsidRPr="005114CE">
              <w:t>School</w:t>
            </w:r>
            <w:r>
              <w:t>/Further Educations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E6AFE7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9B1B96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21B273" w14:textId="77777777" w:rsidR="000F2DF4" w:rsidRPr="005114CE" w:rsidRDefault="000F2DF4" w:rsidP="00617C65">
            <w:pPr>
              <w:pStyle w:val="FieldText"/>
            </w:pPr>
          </w:p>
        </w:tc>
      </w:tr>
    </w:tbl>
    <w:p w14:paraId="2B395218" w14:textId="77777777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53"/>
        <w:gridCol w:w="1031"/>
        <w:gridCol w:w="549"/>
        <w:gridCol w:w="1078"/>
        <w:gridCol w:w="386"/>
        <w:gridCol w:w="6888"/>
      </w:tblGrid>
      <w:tr w:rsidR="00BD2CCE" w:rsidRPr="00613129" w14:paraId="466AA957" w14:textId="77777777" w:rsidTr="00BD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10F1B5D" w14:textId="77777777" w:rsidR="00BD2CCE" w:rsidRPr="005114CE" w:rsidRDefault="00BD2CCE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99A4E9" w14:textId="77777777" w:rsidR="00BD2CCE" w:rsidRPr="005114CE" w:rsidRDefault="00BD2CCE" w:rsidP="00617C65">
            <w:pPr>
              <w:pStyle w:val="FieldText"/>
            </w:pPr>
          </w:p>
        </w:tc>
        <w:tc>
          <w:tcPr>
            <w:tcW w:w="512" w:type="dxa"/>
          </w:tcPr>
          <w:p w14:paraId="60586E96" w14:textId="77777777" w:rsidR="00BD2CCE" w:rsidRPr="005114CE" w:rsidRDefault="00BD2CCE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975891" w14:textId="77777777" w:rsidR="00BD2CCE" w:rsidRPr="005114CE" w:rsidRDefault="00BD2CCE" w:rsidP="00617C65">
            <w:pPr>
              <w:pStyle w:val="FieldText"/>
            </w:pPr>
          </w:p>
        </w:tc>
        <w:tc>
          <w:tcPr>
            <w:tcW w:w="360" w:type="dxa"/>
          </w:tcPr>
          <w:p w14:paraId="382D97FB" w14:textId="1F9012DF" w:rsidR="00BD2CCE" w:rsidRPr="005114CE" w:rsidRDefault="00BD2CCE" w:rsidP="00490804">
            <w:pPr>
              <w:pStyle w:val="Heading4"/>
              <w:outlineLvl w:val="3"/>
            </w:pPr>
          </w:p>
        </w:tc>
        <w:tc>
          <w:tcPr>
            <w:tcW w:w="6428" w:type="dxa"/>
            <w:tcBorders>
              <w:bottom w:val="single" w:sz="4" w:space="0" w:color="auto"/>
            </w:tcBorders>
          </w:tcPr>
          <w:p w14:paraId="79EFFB18" w14:textId="77777777" w:rsidR="00BD2CCE" w:rsidRDefault="00BD2CCE" w:rsidP="00617C65">
            <w:pPr>
              <w:pStyle w:val="FieldText"/>
              <w:rPr>
                <w:bCs w:val="0"/>
              </w:rPr>
            </w:pPr>
            <w:r>
              <w:t>Qualifications</w:t>
            </w:r>
          </w:p>
          <w:p w14:paraId="15EFB592" w14:textId="77777777" w:rsidR="00BD2CCE" w:rsidRDefault="00BD2CCE" w:rsidP="00617C65">
            <w:pPr>
              <w:pStyle w:val="FieldText"/>
              <w:rPr>
                <w:bCs w:val="0"/>
              </w:rPr>
            </w:pPr>
          </w:p>
          <w:p w14:paraId="6A6BD8D7" w14:textId="0680CAC6" w:rsidR="00BD2CCE" w:rsidRPr="005114CE" w:rsidRDefault="00BD2CCE" w:rsidP="00617C65">
            <w:pPr>
              <w:pStyle w:val="FieldText"/>
            </w:pPr>
          </w:p>
        </w:tc>
      </w:tr>
    </w:tbl>
    <w:p w14:paraId="04EF4467" w14:textId="77777777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68"/>
        <w:gridCol w:w="3082"/>
        <w:gridCol w:w="6835"/>
      </w:tblGrid>
      <w:tr w:rsidR="00BD2CCE" w:rsidRPr="00613129" w14:paraId="11FFA199" w14:textId="77777777" w:rsidTr="00BD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A1FD611" w14:textId="77777777" w:rsidR="00BD2CCE" w:rsidRPr="005114CE" w:rsidRDefault="00BD2CCE" w:rsidP="00490804">
            <w:r w:rsidRPr="005114CE">
              <w:t>College: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62644249" w14:textId="77777777" w:rsidR="00BD2CCE" w:rsidRPr="005114CE" w:rsidRDefault="00BD2CCE" w:rsidP="00617C65">
            <w:pPr>
              <w:pStyle w:val="FieldText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3B8085A" w14:textId="77777777" w:rsidR="00BD2CCE" w:rsidRDefault="00BD2CCE" w:rsidP="00617C65">
            <w:pPr>
              <w:pStyle w:val="FieldText"/>
              <w:rPr>
                <w:bCs w:val="0"/>
              </w:rPr>
            </w:pPr>
            <w:r>
              <w:t>Qualifications</w:t>
            </w:r>
          </w:p>
          <w:p w14:paraId="13CD7B08" w14:textId="77777777" w:rsidR="00BD2CCE" w:rsidRDefault="00BD2CCE" w:rsidP="00617C65">
            <w:pPr>
              <w:pStyle w:val="FieldText"/>
              <w:rPr>
                <w:bCs w:val="0"/>
              </w:rPr>
            </w:pPr>
          </w:p>
          <w:p w14:paraId="7F26E3D7" w14:textId="7625662B" w:rsidR="00BD2CCE" w:rsidRPr="005114CE" w:rsidRDefault="00BD2CCE" w:rsidP="00617C65">
            <w:pPr>
              <w:pStyle w:val="FieldText"/>
            </w:pPr>
          </w:p>
        </w:tc>
      </w:tr>
    </w:tbl>
    <w:p w14:paraId="16E7330A" w14:textId="77777777" w:rsidR="00330050" w:rsidRDefault="00330050"/>
    <w:p w14:paraId="387C23EB" w14:textId="77777777" w:rsidR="00330050" w:rsidRDefault="00330050" w:rsidP="00330050">
      <w:pPr>
        <w:pStyle w:val="Heading2"/>
      </w:pPr>
      <w:r>
        <w:t>References</w:t>
      </w:r>
    </w:p>
    <w:p w14:paraId="0D7AB3D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611BE0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51B47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4851B0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16A1D8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FAA86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38C1951" w14:textId="77777777" w:rsidTr="00BD103E">
        <w:trPr>
          <w:trHeight w:val="360"/>
        </w:trPr>
        <w:tc>
          <w:tcPr>
            <w:tcW w:w="1072" w:type="dxa"/>
          </w:tcPr>
          <w:p w14:paraId="057E4B8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2388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342156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3AE5B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ABD198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B3FED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450DD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31F6A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D0724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7F6DA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96D6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36804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E2F8C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FE3B5" w14:textId="77777777" w:rsidR="00D55AFA" w:rsidRDefault="00D55AFA" w:rsidP="00330050"/>
        </w:tc>
      </w:tr>
      <w:tr w:rsidR="000F2DF4" w:rsidRPr="005114CE" w14:paraId="75C2A05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79F2DE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B20A7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948F6A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2B936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02364FB" w14:textId="77777777" w:rsidTr="00BD103E">
        <w:trPr>
          <w:trHeight w:val="360"/>
        </w:trPr>
        <w:tc>
          <w:tcPr>
            <w:tcW w:w="1072" w:type="dxa"/>
          </w:tcPr>
          <w:p w14:paraId="468F4124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C2D9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E2B1BA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D1227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B9CA09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8E5A46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E2197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F76B4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DB717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3355F0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DFA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9B32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99FD8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056F8" w14:textId="77777777" w:rsidR="00D55AFA" w:rsidRDefault="00D55AFA" w:rsidP="00330050"/>
        </w:tc>
      </w:tr>
      <w:tr w:rsidR="000D2539" w:rsidRPr="005114CE" w14:paraId="3C84EAF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8A8D5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5C421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60CBF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7CB6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3CC1965" w14:textId="77777777" w:rsidTr="00BD103E">
        <w:trPr>
          <w:trHeight w:val="360"/>
        </w:trPr>
        <w:tc>
          <w:tcPr>
            <w:tcW w:w="1072" w:type="dxa"/>
          </w:tcPr>
          <w:p w14:paraId="5236E48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E96D2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C0E2D4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EC56D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6C47673" w14:textId="77777777" w:rsidTr="00BD103E">
        <w:trPr>
          <w:trHeight w:val="360"/>
        </w:trPr>
        <w:tc>
          <w:tcPr>
            <w:tcW w:w="1072" w:type="dxa"/>
          </w:tcPr>
          <w:p w14:paraId="77F726B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95DBA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17878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B7304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A01055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6D3577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38076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8182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765AD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C7272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73DF73F" w14:textId="77777777" w:rsidTr="00BD103E">
        <w:trPr>
          <w:trHeight w:val="360"/>
        </w:trPr>
        <w:tc>
          <w:tcPr>
            <w:tcW w:w="1072" w:type="dxa"/>
          </w:tcPr>
          <w:p w14:paraId="3727174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B502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825C89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8E396D" w14:textId="77777777" w:rsidR="000D2539" w:rsidRPr="009C220D" w:rsidRDefault="000D2539" w:rsidP="0014663E">
            <w:pPr>
              <w:pStyle w:val="FieldText"/>
            </w:pPr>
          </w:p>
        </w:tc>
      </w:tr>
    </w:tbl>
    <w:p w14:paraId="0F42EE0D" w14:textId="77777777" w:rsidR="00C92A3C" w:rsidRDefault="00C92A3C"/>
    <w:tbl>
      <w:tblPr>
        <w:tblStyle w:val="PlainTable3"/>
        <w:tblW w:w="4993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8"/>
        <w:gridCol w:w="3095"/>
        <w:gridCol w:w="6542"/>
      </w:tblGrid>
      <w:tr w:rsidR="00BD2CCE" w:rsidRPr="00613129" w14:paraId="48DA980A" w14:textId="77777777" w:rsidTr="00BD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B32B1D" w14:textId="77777777" w:rsidR="00BD2CCE" w:rsidRPr="005114CE" w:rsidRDefault="00BD2CCE" w:rsidP="00490804">
            <w:r w:rsidRPr="005114CE">
              <w:t>Job Title:</w:t>
            </w:r>
          </w:p>
        </w:tc>
        <w:tc>
          <w:tcPr>
            <w:tcW w:w="2888" w:type="dxa"/>
          </w:tcPr>
          <w:p w14:paraId="1589A877" w14:textId="77777777" w:rsidR="00BD2CCE" w:rsidRPr="009C220D" w:rsidRDefault="00BD2CCE" w:rsidP="0014663E">
            <w:pPr>
              <w:pStyle w:val="FieldText"/>
            </w:pPr>
          </w:p>
        </w:tc>
        <w:tc>
          <w:tcPr>
            <w:tcW w:w="6105" w:type="dxa"/>
          </w:tcPr>
          <w:p w14:paraId="620A8699" w14:textId="7DF45CB3" w:rsidR="00BD2CCE" w:rsidRPr="009C220D" w:rsidRDefault="00BD2CCE" w:rsidP="00856C35">
            <w:pPr>
              <w:pStyle w:val="FieldText"/>
            </w:pPr>
          </w:p>
        </w:tc>
      </w:tr>
    </w:tbl>
    <w:p w14:paraId="0507862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79B14C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CB2942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EAA463" w14:textId="77777777" w:rsidR="000D2539" w:rsidRPr="009C220D" w:rsidRDefault="000D2539" w:rsidP="0014663E">
            <w:pPr>
              <w:pStyle w:val="FieldText"/>
            </w:pPr>
          </w:p>
        </w:tc>
      </w:tr>
    </w:tbl>
    <w:p w14:paraId="21CAB8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4F8710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1F072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6235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0B474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D68DC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30A6CE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00B0AF" w14:textId="77777777" w:rsidR="000D2539" w:rsidRPr="009C220D" w:rsidRDefault="000D2539" w:rsidP="0014663E">
            <w:pPr>
              <w:pStyle w:val="FieldText"/>
            </w:pPr>
          </w:p>
        </w:tc>
      </w:tr>
    </w:tbl>
    <w:p w14:paraId="0B8EF4A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71D38A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64D761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4B79FF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3802070" w14:textId="6C996B9B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696FD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8F5187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B8B3B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2D9970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B84EA2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517CE6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5554E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A5F5F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442A28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3343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7711E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F772C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FC548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B619113" w14:textId="406ECBDF" w:rsidR="00C92A3C" w:rsidRPr="00F74A01" w:rsidRDefault="00F74A01" w:rsidP="00C92A3C">
      <w:pPr>
        <w:rPr>
          <w:u w:val="single"/>
        </w:rPr>
      </w:pPr>
      <w:r w:rsidRPr="00F74A01">
        <w:rPr>
          <w:u w:val="single"/>
        </w:rPr>
        <w:t xml:space="preserve">Durham County Show Uniforms </w:t>
      </w:r>
    </w:p>
    <w:p w14:paraId="758FF4A3" w14:textId="199C317F" w:rsidR="00F74A01" w:rsidRDefault="00F74A01" w:rsidP="00C92A3C">
      <w:r>
        <w:t xml:space="preserve">Commemorative hoody HI VIZ waistcoat (indicate your </w:t>
      </w:r>
      <w:proofErr w:type="gramStart"/>
      <w:r>
        <w:t xml:space="preserve">size)   </w:t>
      </w:r>
      <w:proofErr w:type="gramEnd"/>
      <w:r>
        <w:t xml:space="preserve">   S.  M.  L.  XL.  XXL   </w:t>
      </w:r>
    </w:p>
    <w:p w14:paraId="1823985A" w14:textId="2898658D" w:rsidR="00F74A01" w:rsidRDefault="00F74A01" w:rsidP="00C92A3C"/>
    <w:p w14:paraId="797C962E" w14:textId="4F3189DF" w:rsidR="00F74A01" w:rsidRDefault="00F74A01" w:rsidP="00C92A3C">
      <w:r>
        <w:t>Please tell us why you’d be a great fit for the show</w:t>
      </w:r>
    </w:p>
    <w:p w14:paraId="3A831CF5" w14:textId="52FAC0E3" w:rsidR="001061BD" w:rsidRDefault="001061BD" w:rsidP="00C92A3C"/>
    <w:p w14:paraId="78C6B527" w14:textId="7A20A08F" w:rsidR="001061BD" w:rsidRDefault="001061BD" w:rsidP="00C92A3C"/>
    <w:p w14:paraId="50BC96D8" w14:textId="6DF3B0E9" w:rsidR="001061BD" w:rsidRDefault="001061BD" w:rsidP="00C92A3C"/>
    <w:p w14:paraId="38D6CFAF" w14:textId="23EA3BED" w:rsidR="001061BD" w:rsidRDefault="001061BD" w:rsidP="00C92A3C"/>
    <w:p w14:paraId="6C09B448" w14:textId="4B562F68" w:rsidR="001061BD" w:rsidRDefault="001061BD" w:rsidP="00C92A3C"/>
    <w:p w14:paraId="44658F5C" w14:textId="77777777" w:rsidR="001061BD" w:rsidRDefault="001061BD" w:rsidP="00C92A3C"/>
    <w:p w14:paraId="367B8F65" w14:textId="3D38D47B" w:rsidR="00F74A01" w:rsidRDefault="00F74A01" w:rsidP="00C92A3C"/>
    <w:p w14:paraId="483C54C4" w14:textId="4D8CB420" w:rsidR="00F74A01" w:rsidRDefault="00F74A01" w:rsidP="00C92A3C"/>
    <w:p w14:paraId="29E7100F" w14:textId="205FE086" w:rsidR="00F74A01" w:rsidRDefault="00F74A01" w:rsidP="00C92A3C"/>
    <w:p w14:paraId="19353CB0" w14:textId="2A65F4C5" w:rsidR="00F74A01" w:rsidRDefault="00F74A01" w:rsidP="00C92A3C"/>
    <w:p w14:paraId="246BF253" w14:textId="5C3C1BF0" w:rsidR="00F74A01" w:rsidRDefault="00F74A01" w:rsidP="00C92A3C"/>
    <w:p w14:paraId="0908B276" w14:textId="0B596B07" w:rsidR="00F74A01" w:rsidRDefault="001061BD" w:rsidP="00C92A3C">
      <w:pPr>
        <w:rPr>
          <w:b/>
          <w:bCs/>
          <w:u w:val="single"/>
        </w:rPr>
      </w:pPr>
      <w:r w:rsidRPr="001061BD">
        <w:rPr>
          <w:b/>
          <w:bCs/>
          <w:u w:val="single"/>
        </w:rPr>
        <w:t>RING STEWARDS</w:t>
      </w:r>
    </w:p>
    <w:p w14:paraId="459E9511" w14:textId="5173E93E" w:rsidR="001061BD" w:rsidRDefault="001061BD" w:rsidP="00C92A3C">
      <w:r>
        <w:t>Which days are you available                   Saturday                          Sunday</w:t>
      </w:r>
    </w:p>
    <w:p w14:paraId="66C7C96F" w14:textId="77777777" w:rsidR="001061BD" w:rsidRDefault="001061BD" w:rsidP="00C92A3C"/>
    <w:p w14:paraId="08E2DC4A" w14:textId="0229C3ED" w:rsidR="001061BD" w:rsidRDefault="001061BD" w:rsidP="00C92A3C"/>
    <w:p w14:paraId="174E01B0" w14:textId="0404B9CA" w:rsidR="001061BD" w:rsidRDefault="001061BD" w:rsidP="00C92A3C">
      <w:pPr>
        <w:rPr>
          <w:b/>
          <w:bCs/>
          <w:u w:val="single"/>
        </w:rPr>
      </w:pPr>
      <w:r w:rsidRPr="001061BD">
        <w:rPr>
          <w:b/>
          <w:bCs/>
          <w:u w:val="single"/>
        </w:rPr>
        <w:t>VOLUNTEERS</w:t>
      </w:r>
    </w:p>
    <w:p w14:paraId="4458229F" w14:textId="670094FF" w:rsidR="001061BD" w:rsidRDefault="001061BD" w:rsidP="00C92A3C">
      <w:r>
        <w:t>We welcome volunteers during show weekend. We pay expenses. We feed &amp; water you and give complimentary show tickets</w:t>
      </w:r>
    </w:p>
    <w:p w14:paraId="1C60E21D" w14:textId="79431044" w:rsidR="001061BD" w:rsidRDefault="001061BD" w:rsidP="00C92A3C">
      <w:r>
        <w:t>Volunteers are required from 8am – 6pm. We appreciate any support no matter how small. Please indicate the times/days your available to volunteer.</w:t>
      </w:r>
    </w:p>
    <w:p w14:paraId="1CD40BEC" w14:textId="77777777" w:rsidR="00495C8E" w:rsidRDefault="00495C8E" w:rsidP="00C92A3C"/>
    <w:p w14:paraId="7CECF57D" w14:textId="217DFC41" w:rsidR="001061BD" w:rsidRPr="001061BD" w:rsidRDefault="001061BD" w:rsidP="00C92A3C">
      <w:r>
        <w:t xml:space="preserve">FRIDAY (set up) </w:t>
      </w:r>
      <w:r>
        <w:t>from…………to…………</w:t>
      </w:r>
      <w:r>
        <w:t xml:space="preserve">        SATURDAY from…………to…………</w:t>
      </w:r>
      <w:proofErr w:type="gramStart"/>
      <w:r>
        <w:t>SUNDAY</w:t>
      </w:r>
      <w:r w:rsidR="00495C8E">
        <w:t xml:space="preserve"> </w:t>
      </w:r>
      <w:r>
        <w:t xml:space="preserve"> </w:t>
      </w:r>
      <w:r w:rsidR="00495C8E">
        <w:t>from</w:t>
      </w:r>
      <w:proofErr w:type="gramEnd"/>
      <w:r w:rsidR="00495C8E">
        <w:t>…………to…………</w:t>
      </w:r>
      <w:r>
        <w:t xml:space="preserve">        </w:t>
      </w:r>
    </w:p>
    <w:p w14:paraId="4BA21E79" w14:textId="2577E59F" w:rsidR="00F74A01" w:rsidRDefault="00F74A01" w:rsidP="00C92A3C"/>
    <w:p w14:paraId="03B0BA31" w14:textId="77777777" w:rsidR="00F74A01" w:rsidRDefault="00F74A01" w:rsidP="00C92A3C"/>
    <w:p w14:paraId="56C49D22" w14:textId="77777777" w:rsidR="00871876" w:rsidRDefault="00871876" w:rsidP="00871876">
      <w:pPr>
        <w:pStyle w:val="Heading2"/>
      </w:pPr>
      <w:r w:rsidRPr="009C220D">
        <w:t>Disclaimer and Signature</w:t>
      </w:r>
    </w:p>
    <w:p w14:paraId="4FCCFCB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606D5E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2D0363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F48392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0C5AF9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AEEEC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AE3B780" w14:textId="77777777" w:rsidR="000D2539" w:rsidRPr="005114CE" w:rsidRDefault="000D2539" w:rsidP="00682C69">
            <w:pPr>
              <w:pStyle w:val="FieldText"/>
            </w:pPr>
          </w:p>
        </w:tc>
      </w:tr>
    </w:tbl>
    <w:p w14:paraId="75FE69E2" w14:textId="77777777" w:rsidR="005F6E87" w:rsidRPr="004E34C6" w:rsidRDefault="005F6E87" w:rsidP="004E34C6"/>
    <w:sectPr w:rsidR="005F6E87" w:rsidRPr="004E34C6" w:rsidSect="001061B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537" w14:textId="77777777" w:rsidR="00D42315" w:rsidRDefault="00D42315" w:rsidP="00176E67">
      <w:r>
        <w:separator/>
      </w:r>
    </w:p>
  </w:endnote>
  <w:endnote w:type="continuationSeparator" w:id="0">
    <w:p w14:paraId="754AA038" w14:textId="77777777" w:rsidR="00D42315" w:rsidRDefault="00D4231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58078E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F713" w14:textId="77777777" w:rsidR="00D42315" w:rsidRDefault="00D42315" w:rsidP="00176E67">
      <w:r>
        <w:separator/>
      </w:r>
    </w:p>
  </w:footnote>
  <w:footnote w:type="continuationSeparator" w:id="0">
    <w:p w14:paraId="36811DA2" w14:textId="77777777" w:rsidR="00D42315" w:rsidRDefault="00D4231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4883175">
    <w:abstractNumId w:val="9"/>
  </w:num>
  <w:num w:numId="2" w16cid:durableId="1585528362">
    <w:abstractNumId w:val="7"/>
  </w:num>
  <w:num w:numId="3" w16cid:durableId="109318978">
    <w:abstractNumId w:val="6"/>
  </w:num>
  <w:num w:numId="4" w16cid:durableId="779645423">
    <w:abstractNumId w:val="5"/>
  </w:num>
  <w:num w:numId="5" w16cid:durableId="1037973425">
    <w:abstractNumId w:val="4"/>
  </w:num>
  <w:num w:numId="6" w16cid:durableId="1093941354">
    <w:abstractNumId w:val="8"/>
  </w:num>
  <w:num w:numId="7" w16cid:durableId="332296466">
    <w:abstractNumId w:val="3"/>
  </w:num>
  <w:num w:numId="8" w16cid:durableId="1377123298">
    <w:abstractNumId w:val="2"/>
  </w:num>
  <w:num w:numId="9" w16cid:durableId="1500652461">
    <w:abstractNumId w:val="1"/>
  </w:num>
  <w:num w:numId="10" w16cid:durableId="172348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C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61BD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5C8E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7D82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2CCE"/>
    <w:rsid w:val="00C079CA"/>
    <w:rsid w:val="00C45FDA"/>
    <w:rsid w:val="00C67741"/>
    <w:rsid w:val="00C74647"/>
    <w:rsid w:val="00C76039"/>
    <w:rsid w:val="00C76480"/>
    <w:rsid w:val="00C80AD2"/>
    <w:rsid w:val="00C8155B"/>
    <w:rsid w:val="00C817FB"/>
    <w:rsid w:val="00C92A3C"/>
    <w:rsid w:val="00C92FD6"/>
    <w:rsid w:val="00CE5DC7"/>
    <w:rsid w:val="00CE7D54"/>
    <w:rsid w:val="00D14E73"/>
    <w:rsid w:val="00D4231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4A0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F485A"/>
  <w15:docId w15:val="{477EBB06-02FA-E440-B171-3C5ABDA1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wnroe/Library/Containers/com.microsoft.Word/Data/Library/Application%20Support/Microsoft/Office/16.0/DTS/Search/%7b3A5A97D4-54C6-9D40-A2B4-D7380ABB87F5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Durham County Show DCS</cp:lastModifiedBy>
  <cp:revision>3</cp:revision>
  <cp:lastPrinted>2002-05-23T18:14:00Z</cp:lastPrinted>
  <dcterms:created xsi:type="dcterms:W3CDTF">2023-02-09T14:12:00Z</dcterms:created>
  <dcterms:modified xsi:type="dcterms:W3CDTF">2023-02-09T14:13:00Z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